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4AB" w:rsidRDefault="00CB55C0">
      <w:r w:rsidRPr="003E6D33">
        <w:rPr>
          <w:rFonts w:ascii="Book Antiqua" w:hAnsi="Book Antiqua"/>
          <w:noProof/>
          <w:sz w:val="24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6C9008FE" wp14:editId="6CB5F840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1874520" cy="937260"/>
            <wp:effectExtent l="0" t="0" r="508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080" w:type="pct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65"/>
      </w:tblGrid>
      <w:tr w:rsidR="00CB55C0" w:rsidRPr="007324BD" w:rsidTr="00CB55C0">
        <w:trPr>
          <w:cantSplit/>
          <w:trHeight w:val="288"/>
          <w:jc w:val="right"/>
        </w:trPr>
        <w:tc>
          <w:tcPr>
            <w:tcW w:w="3966" w:type="dxa"/>
            <w:shd w:val="clear" w:color="auto" w:fill="D9D9D9" w:themeFill="background1" w:themeFillShade="D9"/>
            <w:vAlign w:val="center"/>
          </w:tcPr>
          <w:p w:rsidR="00CB55C0" w:rsidRPr="007324BD" w:rsidRDefault="00CB55C0" w:rsidP="006F24B5">
            <w:pPr>
              <w:pStyle w:val="Heading2"/>
            </w:pPr>
            <w:r w:rsidRPr="00CB55C0">
              <w:t>FOR OFFICE USE ONLY</w:t>
            </w:r>
          </w:p>
        </w:tc>
      </w:tr>
      <w:tr w:rsidR="00CB55C0" w:rsidRPr="007324BD" w:rsidTr="00CB55C0">
        <w:trPr>
          <w:cantSplit/>
          <w:trHeight w:val="259"/>
          <w:jc w:val="right"/>
        </w:trPr>
        <w:tc>
          <w:tcPr>
            <w:tcW w:w="3966" w:type="dxa"/>
            <w:shd w:val="clear" w:color="auto" w:fill="auto"/>
            <w:vAlign w:val="center"/>
          </w:tcPr>
          <w:p w:rsidR="00CB55C0" w:rsidRPr="007324BD" w:rsidRDefault="00CB55C0" w:rsidP="006F24B5">
            <w:r>
              <w:t>Date of Receipt of Application:</w:t>
            </w:r>
          </w:p>
        </w:tc>
      </w:tr>
      <w:tr w:rsidR="00CB55C0" w:rsidRPr="007324BD" w:rsidTr="00CB55C0">
        <w:trPr>
          <w:cantSplit/>
          <w:trHeight w:val="259"/>
          <w:jc w:val="right"/>
        </w:trPr>
        <w:tc>
          <w:tcPr>
            <w:tcW w:w="3966" w:type="dxa"/>
            <w:shd w:val="clear" w:color="auto" w:fill="auto"/>
            <w:vAlign w:val="center"/>
          </w:tcPr>
          <w:p w:rsidR="00CB55C0" w:rsidRDefault="00CB55C0" w:rsidP="006F24B5">
            <w:r>
              <w:t>Membership ID:</w:t>
            </w:r>
          </w:p>
        </w:tc>
      </w:tr>
    </w:tbl>
    <w:p w:rsidR="00CB55C0" w:rsidRDefault="00CB55C0" w:rsidP="00CA54AB">
      <w:pPr>
        <w:rPr>
          <w:rFonts w:ascii="Times New Roman" w:hAnsi="Times New Roman"/>
          <w:b/>
          <w:sz w:val="28"/>
          <w:szCs w:val="28"/>
          <w:lang w:val="ms-MY"/>
        </w:rPr>
      </w:pPr>
    </w:p>
    <w:p w:rsidR="00CB55C0" w:rsidRDefault="00CB55C0" w:rsidP="00CA54AB">
      <w:pPr>
        <w:rPr>
          <w:rFonts w:ascii="Times New Roman" w:hAnsi="Times New Roman"/>
          <w:b/>
          <w:sz w:val="28"/>
          <w:szCs w:val="28"/>
          <w:lang w:val="ms-MY"/>
        </w:rPr>
      </w:pPr>
    </w:p>
    <w:p w:rsidR="00CA54AB" w:rsidRPr="003E6D33" w:rsidRDefault="00CA54AB" w:rsidP="00CB55C0">
      <w:pPr>
        <w:jc w:val="center"/>
        <w:rPr>
          <w:rFonts w:ascii="Times New Roman" w:hAnsi="Times New Roman"/>
          <w:b/>
          <w:sz w:val="28"/>
          <w:szCs w:val="28"/>
          <w:lang w:val="ms-MY"/>
        </w:rPr>
      </w:pPr>
      <w:r>
        <w:rPr>
          <w:rFonts w:ascii="Times New Roman" w:hAnsi="Times New Roman"/>
          <w:b/>
          <w:sz w:val="28"/>
          <w:szCs w:val="28"/>
          <w:lang w:val="ms-MY"/>
        </w:rPr>
        <w:t>MEMBERSHIP APPLICATION</w:t>
      </w:r>
    </w:p>
    <w:p w:rsidR="00CA54AB" w:rsidRDefault="00CA54AB"/>
    <w:p w:rsidR="00CB55C0" w:rsidRDefault="00CB55C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C81188" w:rsidRPr="007324BD" w:rsidTr="00CA54AB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976E31" w:rsidRPr="007324BD" w:rsidTr="00CA54A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976E31" w:rsidRPr="007324BD" w:rsidRDefault="00976E31" w:rsidP="00326F1B">
            <w:r>
              <w:t>Title:</w:t>
            </w:r>
          </w:p>
        </w:tc>
      </w:tr>
      <w:tr w:rsidR="0024648C" w:rsidRPr="007324BD" w:rsidTr="00CA54A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CA54AB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1188" w:rsidRPr="007324BD" w:rsidRDefault="00561161" w:rsidP="00326F1B">
            <w:r>
              <w:t>IC/Passport No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C81188" w:rsidP="00FE42C2">
            <w:r w:rsidRPr="007324BD">
              <w:t>P</w:t>
            </w:r>
            <w:r w:rsidR="00FE42C2">
              <w:t>lace of birth:</w:t>
            </w:r>
          </w:p>
        </w:tc>
      </w:tr>
      <w:tr w:rsidR="00C81188" w:rsidRPr="007324BD" w:rsidTr="00CA54A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61161" w:rsidRPr="007324BD" w:rsidRDefault="00561161" w:rsidP="00326F1B">
            <w:r>
              <w:t>Home</w:t>
            </w:r>
            <w:r w:rsidR="00AE1F72" w:rsidRPr="007324BD">
              <w:t xml:space="preserve">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CA54AB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561161" w:rsidP="00326F1B">
            <w:r>
              <w:t>Postcode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561161" w:rsidP="00326F1B">
            <w:r>
              <w:t>City: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561161" w:rsidP="00326F1B">
            <w:r>
              <w:t>State:</w:t>
            </w:r>
          </w:p>
        </w:tc>
      </w:tr>
      <w:tr w:rsidR="00FE42C2" w:rsidRPr="007324BD" w:rsidTr="00FE42C2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E42C2" w:rsidRPr="007324BD" w:rsidRDefault="00FE42C2" w:rsidP="00326F1B">
            <w:r>
              <w:t>Country: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E42C2" w:rsidRPr="007324BD" w:rsidRDefault="00FE42C2" w:rsidP="00326F1B">
            <w:r>
              <w:t>Email: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E42C2" w:rsidRPr="007324BD" w:rsidRDefault="00FE42C2" w:rsidP="00326F1B">
            <w:r>
              <w:t>Phone:</w:t>
            </w:r>
          </w:p>
        </w:tc>
      </w:tr>
      <w:tr w:rsidR="009622B2" w:rsidRPr="007324BD" w:rsidTr="00CA54AB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1161" w:rsidRPr="007324BD" w:rsidTr="00CA54A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61161" w:rsidRPr="007324BD" w:rsidRDefault="00561161" w:rsidP="00326F1B">
            <w:r w:rsidRPr="007324BD">
              <w:t>Position</w:t>
            </w:r>
            <w:r>
              <w:t>:</w:t>
            </w:r>
          </w:p>
        </w:tc>
      </w:tr>
      <w:tr w:rsidR="0056338C" w:rsidRPr="007324BD" w:rsidTr="00CA54AB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561161" w:rsidRPr="007324BD" w:rsidTr="00894DE6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61161" w:rsidRPr="007324BD" w:rsidRDefault="00561161" w:rsidP="00561161">
            <w:r w:rsidRPr="007324BD">
              <w:t xml:space="preserve">Employer </w:t>
            </w:r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561161" w:rsidRPr="007324BD" w:rsidTr="0056116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61161" w:rsidRPr="00D85A36" w:rsidRDefault="00561161" w:rsidP="00561161">
            <w:r w:rsidRPr="00D85A36">
              <w:t>Postcode: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61161" w:rsidRPr="00D85A36" w:rsidRDefault="00561161" w:rsidP="00561161">
            <w:r w:rsidRPr="00D85A36">
              <w:t>City: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61161" w:rsidRDefault="00561161" w:rsidP="00561161">
            <w:r w:rsidRPr="00D85A36">
              <w:t>State:</w:t>
            </w:r>
          </w:p>
        </w:tc>
      </w:tr>
      <w:tr w:rsidR="001C3E4A" w:rsidRPr="007324BD" w:rsidTr="001C3E4A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C3E4A" w:rsidRPr="007324BD" w:rsidRDefault="001C3E4A" w:rsidP="00561161">
            <w:r>
              <w:t>Country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C3E4A" w:rsidRPr="007324BD" w:rsidRDefault="001C3E4A" w:rsidP="00561161">
            <w:r>
              <w:t>Phone: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C3E4A" w:rsidRPr="007324BD" w:rsidRDefault="001C3E4A" w:rsidP="00561161">
            <w:r>
              <w:t>Fax:</w:t>
            </w:r>
          </w:p>
        </w:tc>
      </w:tr>
      <w:tr w:rsidR="00415F5F" w:rsidRPr="007324BD" w:rsidTr="00CA54AB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415F5F" w:rsidRPr="007324BD" w:rsidRDefault="00B075D2" w:rsidP="00574303">
            <w:pPr>
              <w:pStyle w:val="Heading2"/>
            </w:pPr>
            <w:r>
              <w:t>MEMBERSHIP</w:t>
            </w:r>
            <w:r w:rsidR="00CB55C0">
              <w:t xml:space="preserve"> FEES</w:t>
            </w:r>
          </w:p>
        </w:tc>
      </w:tr>
      <w:tr w:rsidR="00B075D2" w:rsidRPr="007324BD" w:rsidTr="00B075D2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C3E4A" w:rsidRDefault="001C3E4A" w:rsidP="001C3E4A">
            <w:pPr>
              <w:tabs>
                <w:tab w:val="left" w:pos="3600"/>
              </w:tabs>
            </w:pPr>
            <w:r>
              <w:t>Subscription Fee</w:t>
            </w:r>
            <w:r w:rsidR="00CB55C0">
              <w:t>:</w:t>
            </w:r>
            <w:r w:rsidR="001D1BC2">
              <w:t xml:space="preserve"> (please tick)</w:t>
            </w:r>
          </w:p>
          <w:p w:rsidR="001C3E4A" w:rsidRDefault="001C3E4A" w:rsidP="001C3E4A">
            <w:pPr>
              <w:tabs>
                <w:tab w:val="left" w:pos="3600"/>
              </w:tabs>
            </w:pPr>
            <w:r w:rsidRPr="001C3E4A">
              <w:rPr>
                <w:sz w:val="22"/>
              </w:rPr>
              <w:sym w:font="Symbol" w:char="F07F"/>
            </w:r>
            <w:r>
              <w:t xml:space="preserve"> O</w:t>
            </w:r>
            <w:r w:rsidRPr="001C3E4A">
              <w:t>rdinary Member</w:t>
            </w:r>
            <w:r>
              <w:tab/>
            </w:r>
            <w:r w:rsidR="009D4D2A">
              <w:t>RM</w:t>
            </w:r>
            <w:r w:rsidR="009D4D2A" w:rsidRPr="009D4D2A">
              <w:rPr>
                <w:strike/>
              </w:rPr>
              <w:t>100.00</w:t>
            </w:r>
            <w:r w:rsidR="009D4D2A">
              <w:t xml:space="preserve"> 50.00 p.a.</w:t>
            </w:r>
          </w:p>
          <w:p w:rsidR="001C3E4A" w:rsidRPr="001C3E4A" w:rsidRDefault="001C3E4A" w:rsidP="001C3E4A">
            <w:pPr>
              <w:tabs>
                <w:tab w:val="left" w:pos="3600"/>
              </w:tabs>
              <w:rPr>
                <w:sz w:val="32"/>
              </w:rPr>
            </w:pPr>
            <w:r w:rsidRPr="001C3E4A">
              <w:rPr>
                <w:sz w:val="22"/>
              </w:rPr>
              <w:sym w:font="Symbol" w:char="F07F"/>
            </w:r>
            <w:r>
              <w:t xml:space="preserve"> Life</w:t>
            </w:r>
            <w:r w:rsidRPr="001C3E4A">
              <w:t xml:space="preserve"> Member</w:t>
            </w:r>
            <w:r>
              <w:tab/>
              <w:t>RM</w:t>
            </w:r>
            <w:r w:rsidR="008113FA">
              <w:t>3</w:t>
            </w:r>
            <w:bookmarkStart w:id="0" w:name="_GoBack"/>
            <w:bookmarkEnd w:id="0"/>
            <w:r>
              <w:t>00.00</w:t>
            </w:r>
          </w:p>
          <w:p w:rsidR="001C3E4A" w:rsidRPr="001C3E4A" w:rsidRDefault="001C3E4A" w:rsidP="001C3E4A">
            <w:pPr>
              <w:tabs>
                <w:tab w:val="left" w:pos="3600"/>
              </w:tabs>
              <w:rPr>
                <w:sz w:val="32"/>
              </w:rPr>
            </w:pPr>
            <w:r w:rsidRPr="001C3E4A">
              <w:rPr>
                <w:sz w:val="22"/>
              </w:rPr>
              <w:sym w:font="Symbol" w:char="F07F"/>
            </w:r>
            <w:r>
              <w:t xml:space="preserve"> Associate</w:t>
            </w:r>
            <w:r w:rsidRPr="001C3E4A">
              <w:t xml:space="preserve"> Member</w:t>
            </w:r>
            <w:r>
              <w:tab/>
              <w:t>RM50.00 p.a.</w:t>
            </w:r>
          </w:p>
          <w:p w:rsidR="001C3E4A" w:rsidRDefault="001C3E4A" w:rsidP="001C3E4A">
            <w:pPr>
              <w:tabs>
                <w:tab w:val="left" w:pos="3600"/>
              </w:tabs>
            </w:pPr>
            <w:r w:rsidRPr="001C3E4A">
              <w:rPr>
                <w:sz w:val="22"/>
              </w:rPr>
              <w:sym w:font="Symbol" w:char="F07F"/>
            </w:r>
            <w:r>
              <w:t xml:space="preserve"> Institutional</w:t>
            </w:r>
            <w:r w:rsidRPr="001C3E4A">
              <w:t xml:space="preserve"> Member</w:t>
            </w:r>
            <w:r>
              <w:tab/>
              <w:t>RM1,000.00 p.a.</w:t>
            </w:r>
          </w:p>
          <w:p w:rsidR="001C3E4A" w:rsidRPr="001C3E4A" w:rsidRDefault="001C3E4A" w:rsidP="00625610"/>
        </w:tc>
      </w:tr>
      <w:tr w:rsidR="005314CE" w:rsidRPr="007324BD" w:rsidTr="00CA54AB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CA54AB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D4280" w:rsidRPr="007324BD" w:rsidRDefault="005D4280" w:rsidP="00B075D2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 as to my credit and employment</w:t>
            </w:r>
            <w:r w:rsidR="000077BD" w:rsidRPr="007324BD">
              <w:t xml:space="preserve">. </w:t>
            </w:r>
          </w:p>
        </w:tc>
      </w:tr>
      <w:tr w:rsidR="005D4280" w:rsidRPr="007324BD" w:rsidTr="00CA54AB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625610" w:rsidRDefault="00625610" w:rsidP="00326F1B"/>
          <w:p w:rsidR="00625610" w:rsidRDefault="00625610" w:rsidP="00326F1B"/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25610" w:rsidRDefault="00625610" w:rsidP="00326F1B"/>
          <w:p w:rsidR="00625610" w:rsidRDefault="00625610" w:rsidP="00326F1B"/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Default="00415F5F" w:rsidP="009C7D71"/>
    <w:p w:rsidR="00F56782" w:rsidRDefault="00F56782" w:rsidP="00F56782"/>
    <w:p w:rsidR="00FE42C2" w:rsidRDefault="00FE42C2" w:rsidP="009C7D71"/>
    <w:sectPr w:rsidR="00FE42C2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739" w:rsidRDefault="00170739">
      <w:r>
        <w:separator/>
      </w:r>
    </w:p>
  </w:endnote>
  <w:endnote w:type="continuationSeparator" w:id="0">
    <w:p w:rsidR="00170739" w:rsidRDefault="0017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739" w:rsidRDefault="00170739">
      <w:r>
        <w:separator/>
      </w:r>
    </w:p>
  </w:footnote>
  <w:footnote w:type="continuationSeparator" w:id="0">
    <w:p w:rsidR="00170739" w:rsidRDefault="00170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805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70739"/>
    <w:rsid w:val="00190F40"/>
    <w:rsid w:val="001C3E4A"/>
    <w:rsid w:val="001D1BC2"/>
    <w:rsid w:val="001D2340"/>
    <w:rsid w:val="001F7A95"/>
    <w:rsid w:val="00240AF1"/>
    <w:rsid w:val="0024648C"/>
    <w:rsid w:val="00253614"/>
    <w:rsid w:val="002602F0"/>
    <w:rsid w:val="002C0936"/>
    <w:rsid w:val="00326F1B"/>
    <w:rsid w:val="00384215"/>
    <w:rsid w:val="003B7694"/>
    <w:rsid w:val="003C4E60"/>
    <w:rsid w:val="00400969"/>
    <w:rsid w:val="004035E6"/>
    <w:rsid w:val="00415F5F"/>
    <w:rsid w:val="0042038C"/>
    <w:rsid w:val="00461DCB"/>
    <w:rsid w:val="00463805"/>
    <w:rsid w:val="00491A66"/>
    <w:rsid w:val="004B66C1"/>
    <w:rsid w:val="004D64E0"/>
    <w:rsid w:val="0051083F"/>
    <w:rsid w:val="005314CE"/>
    <w:rsid w:val="00532E88"/>
    <w:rsid w:val="005360D4"/>
    <w:rsid w:val="0054754E"/>
    <w:rsid w:val="00561161"/>
    <w:rsid w:val="0056338C"/>
    <w:rsid w:val="00574303"/>
    <w:rsid w:val="005D4280"/>
    <w:rsid w:val="005F422F"/>
    <w:rsid w:val="00611901"/>
    <w:rsid w:val="00616028"/>
    <w:rsid w:val="00625610"/>
    <w:rsid w:val="006638AD"/>
    <w:rsid w:val="00671993"/>
    <w:rsid w:val="00682713"/>
    <w:rsid w:val="0069660F"/>
    <w:rsid w:val="00722DE8"/>
    <w:rsid w:val="007324BD"/>
    <w:rsid w:val="00733AC6"/>
    <w:rsid w:val="007344B3"/>
    <w:rsid w:val="007352E9"/>
    <w:rsid w:val="007543A4"/>
    <w:rsid w:val="00770EEA"/>
    <w:rsid w:val="007E3D81"/>
    <w:rsid w:val="008113FA"/>
    <w:rsid w:val="00850FE1"/>
    <w:rsid w:val="008658E6"/>
    <w:rsid w:val="00884CA6"/>
    <w:rsid w:val="00887861"/>
    <w:rsid w:val="00900794"/>
    <w:rsid w:val="00932D09"/>
    <w:rsid w:val="009622B2"/>
    <w:rsid w:val="00976E31"/>
    <w:rsid w:val="009C7D71"/>
    <w:rsid w:val="009D4D2A"/>
    <w:rsid w:val="009F58BB"/>
    <w:rsid w:val="00A41E64"/>
    <w:rsid w:val="00A4373B"/>
    <w:rsid w:val="00A83D5E"/>
    <w:rsid w:val="00AD2D38"/>
    <w:rsid w:val="00AE1F72"/>
    <w:rsid w:val="00B04903"/>
    <w:rsid w:val="00B075D2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A54AB"/>
    <w:rsid w:val="00CB55C0"/>
    <w:rsid w:val="00CB5E53"/>
    <w:rsid w:val="00CC6A22"/>
    <w:rsid w:val="00CC7CB7"/>
    <w:rsid w:val="00D02133"/>
    <w:rsid w:val="00D151E9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6782"/>
    <w:rsid w:val="00F74AAD"/>
    <w:rsid w:val="00FC4A47"/>
    <w:rsid w:val="00FE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B7A86"/>
  <w15:docId w15:val="{5DF1FC9D-EAE7-433E-9CF8-535AE82D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V\Desktop\write-ups\th\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TS102808358</Template>
  <TotalTime>57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RonV</dc:creator>
  <cp:lastModifiedBy>Aidi Ahmi</cp:lastModifiedBy>
  <cp:revision>16</cp:revision>
  <cp:lastPrinted>2016-08-11T06:11:00Z</cp:lastPrinted>
  <dcterms:created xsi:type="dcterms:W3CDTF">2016-08-11T05:30:00Z</dcterms:created>
  <dcterms:modified xsi:type="dcterms:W3CDTF">2018-07-30T06:30:00Z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